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7B7CCEFA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4F6D0A">
        <w:rPr>
          <w:rFonts w:ascii="Verdana" w:hAnsi="Verdana" w:cs="Arial"/>
          <w:b/>
          <w:color w:val="002060"/>
          <w:sz w:val="36"/>
          <w:szCs w:val="36"/>
          <w:lang w:val="en-GB"/>
        </w:rPr>
        <w:t>(2021 Erasmus Proje Dönemi</w:t>
      </w:r>
      <w:r w:rsidR="00080395">
        <w:rPr>
          <w:rFonts w:ascii="Verdana" w:hAnsi="Verdana" w:cs="Arial"/>
          <w:b/>
          <w:color w:val="002060"/>
          <w:sz w:val="36"/>
          <w:szCs w:val="36"/>
          <w:lang w:val="en-GB"/>
        </w:rPr>
        <w:t>)</w:t>
      </w:r>
      <w:bookmarkStart w:id="0" w:name="_GoBack"/>
      <w:bookmarkEnd w:id="0"/>
    </w:p>
    <w:p w14:paraId="45C9CBD4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1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2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3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onnotBavurusu"/>
          <w:rFonts w:ascii="Verdana" w:hAnsi="Verdana" w:cs="Arial"/>
          <w:b/>
          <w:color w:val="002060"/>
          <w:szCs w:val="24"/>
          <w:lang w:val="en-GB"/>
        </w:rPr>
        <w:endnoteReference w:id="5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286E00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286E00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2D158" w14:textId="77777777" w:rsidR="00286E00" w:rsidRDefault="00286E00">
      <w:r>
        <w:separator/>
      </w:r>
    </w:p>
  </w:endnote>
  <w:endnote w:type="continuationSeparator" w:id="0">
    <w:p w14:paraId="04638CEE" w14:textId="77777777" w:rsidR="00286E00" w:rsidRDefault="00286E00">
      <w:r>
        <w:continuationSeparator/>
      </w:r>
    </w:p>
  </w:endnote>
  <w:endnote w:id="1">
    <w:p w14:paraId="5D72C5CB" w14:textId="26FD3498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2">
    <w:p w14:paraId="5D72C5CC" w14:textId="05A5DC43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3">
    <w:p w14:paraId="0D935992" w14:textId="019B0ECA" w:rsidR="00D302B8" w:rsidRPr="002A2E71" w:rsidRDefault="00D302B8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4">
    <w:p w14:paraId="5D72C5CD" w14:textId="77777777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6EB5BAE8" w14:textId="29355CE6" w:rsidR="009F2721" w:rsidRPr="002A2E71" w:rsidRDefault="009F2721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2A32932D" w14:textId="6AFFC985" w:rsidR="008F1CA2" w:rsidRPr="008F1CA2" w:rsidRDefault="008F1CA2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69D5DD43" w:rsidR="009F32D0" w:rsidRDefault="009F32D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6D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AltBilgi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49A00" w14:textId="77777777" w:rsidR="00286E00" w:rsidRDefault="00286E00">
      <w:r>
        <w:separator/>
      </w:r>
    </w:p>
  </w:footnote>
  <w:footnote w:type="continuationSeparator" w:id="0">
    <w:p w14:paraId="0F1EDB67" w14:textId="77777777" w:rsidR="00286E00" w:rsidRDefault="00286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E3dI63gAAAAkB&#10;AAAPAAAAAAAAAAAAAAAAAAwFAABkcnMvZG93bnJldi54bWxQSwUGAAAAAAQABADzAAAAFwYAAAAA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01E0"/>
    <w:rsid w:val="00071695"/>
    <w:rsid w:val="0007337F"/>
    <w:rsid w:val="000734DE"/>
    <w:rsid w:val="00073505"/>
    <w:rsid w:val="0007372E"/>
    <w:rsid w:val="00076EA2"/>
    <w:rsid w:val="00080395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0AE3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6E00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5B27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4F6D0A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4126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1F56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B42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E249FF7698011478E26228531C3A9E0" ma:contentTypeVersion="12" ma:contentTypeDescription="Yeni belge oluşturun." ma:contentTypeScope="" ma:versionID="b10a6ba4225270492309499b0cb26630">
  <xsd:schema xmlns:xsd="http://www.w3.org/2001/XMLSchema" xmlns:xs="http://www.w3.org/2001/XMLSchema" xmlns:p="http://schemas.microsoft.com/office/2006/metadata/properties" xmlns:ns2="2ec0315a-74fa-4bfe-b193-a43fb7aea2ca" xmlns:ns3="e954c4a3-f66b-4409-9601-4ec21e7bc3b1" targetNamespace="http://schemas.microsoft.com/office/2006/metadata/properties" ma:root="true" ma:fieldsID="5294535d0cd6757ca4b79ddcb126330d" ns2:_="" ns3:_="">
    <xsd:import namespace="2ec0315a-74fa-4bfe-b193-a43fb7aea2ca"/>
    <xsd:import namespace="e954c4a3-f66b-4409-9601-4ec21e7bc3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0315a-74fa-4bfe-b193-a43fb7aea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4c4a3-f66b-4409-9601-4ec21e7bc3b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1F142-F9D0-4881-8EDF-FE100F6DA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c0315a-74fa-4bfe-b193-a43fb7aea2ca"/>
    <ds:schemaRef ds:uri="e954c4a3-f66b-4409-9601-4ec21e7bc3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BDC239-02B1-4F9B-8FE0-9A77825A7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4</Pages>
  <Words>394</Words>
  <Characters>2252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2641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EUIK23</cp:lastModifiedBy>
  <cp:revision>3</cp:revision>
  <cp:lastPrinted>2013-11-06T08:46:00Z</cp:lastPrinted>
  <dcterms:created xsi:type="dcterms:W3CDTF">2023-03-28T11:35:00Z</dcterms:created>
  <dcterms:modified xsi:type="dcterms:W3CDTF">2023-03-28T11:36:00Z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0x010100EE249FF7698011478E26228531C3A9E0</vt:lpwstr>
  </property>
</Properties>
</file>